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4B22" w14:textId="77777777" w:rsidR="00681C97" w:rsidRPr="00681C97" w:rsidRDefault="00681C97" w:rsidP="00681C97">
      <w:pPr>
        <w:rPr>
          <w:b/>
          <w:bCs/>
        </w:rPr>
      </w:pPr>
      <w:r w:rsidRPr="00681C97">
        <w:rPr>
          <w:b/>
          <w:bCs/>
        </w:rPr>
        <w:t>Wind Chime Shop &amp; Christmas Treasures Retail Associate</w:t>
      </w:r>
    </w:p>
    <w:p w14:paraId="1E361BFD" w14:textId="77777777" w:rsidR="00681C97" w:rsidRDefault="00681C97" w:rsidP="00681C97"/>
    <w:p w14:paraId="1CDC7B13" w14:textId="77777777" w:rsidR="00681C97" w:rsidRDefault="00681C97" w:rsidP="00681C97">
      <w:r>
        <w:t>Part-time associates needed.</w:t>
      </w:r>
    </w:p>
    <w:p w14:paraId="516A4A4A" w14:textId="77777777" w:rsidR="00681C97" w:rsidRDefault="00681C97" w:rsidP="00681C97">
      <w:r>
        <w:t xml:space="preserve">Must be available 2 Saturdays a month over 18, able to </w:t>
      </w:r>
      <w:proofErr w:type="gramStart"/>
      <w:r>
        <w:t>lift up</w:t>
      </w:r>
      <w:proofErr w:type="gramEnd"/>
      <w:r>
        <w:t xml:space="preserve"> to 50 lbs. and have basic math skills.</w:t>
      </w:r>
    </w:p>
    <w:p w14:paraId="75B0D02C" w14:textId="77777777" w:rsidR="00681C97" w:rsidRDefault="00681C97" w:rsidP="00681C97">
      <w:r>
        <w:t>If you like talking with and interacting with people in a sometimes fast paced friendly environment we could be just the place for you. Fill out an application and schedule an interview.</w:t>
      </w:r>
    </w:p>
    <w:p w14:paraId="1B2F1947" w14:textId="77777777" w:rsidR="00681C97" w:rsidRDefault="00681C97" w:rsidP="00681C97"/>
    <w:p w14:paraId="71D7692C" w14:textId="319A3A52" w:rsidR="00681C97" w:rsidRDefault="00681C97">
      <w:r>
        <w:t>Call us at 740-385-9537</w:t>
      </w:r>
    </w:p>
    <w:p w14:paraId="6F2DB8AC" w14:textId="77777777" w:rsidR="00681C97" w:rsidRDefault="00681C97"/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C9652B5" w14:textId="77777777" w:rsidTr="00681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27B8950" w14:textId="77777777" w:rsidR="00856C35" w:rsidRDefault="00856C35" w:rsidP="00856C35"/>
        </w:tc>
        <w:tc>
          <w:tcPr>
            <w:tcW w:w="5040" w:type="dxa"/>
          </w:tcPr>
          <w:p w14:paraId="584F7DB4" w14:textId="77777777" w:rsidR="00856C35" w:rsidRDefault="008E22DE" w:rsidP="00856C35">
            <w:pPr>
              <w:pStyle w:val="CompanyName"/>
            </w:pPr>
            <w:r>
              <w:t>WIND CHIME SHOP LLC</w:t>
            </w:r>
          </w:p>
        </w:tc>
      </w:tr>
    </w:tbl>
    <w:p w14:paraId="2DEFE550" w14:textId="77777777" w:rsidR="00467865" w:rsidRPr="00275BB5" w:rsidRDefault="00856C35" w:rsidP="00856C35">
      <w:pPr>
        <w:pStyle w:val="Heading1"/>
      </w:pPr>
      <w:r>
        <w:t>Employment Application</w:t>
      </w:r>
    </w:p>
    <w:p w14:paraId="673CF5C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510A4F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AD59E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D5E32B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1CC0A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BAA1BF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800AA8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99D86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2F42F23" w14:textId="77777777" w:rsidTr="00FF1313">
        <w:tc>
          <w:tcPr>
            <w:tcW w:w="1081" w:type="dxa"/>
          </w:tcPr>
          <w:p w14:paraId="0A9569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1020D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C9AA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18F4DF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1AE97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019D16" w14:textId="77777777" w:rsidR="00856C35" w:rsidRPr="009C220D" w:rsidRDefault="00856C35" w:rsidP="00856C35"/>
        </w:tc>
      </w:tr>
    </w:tbl>
    <w:p w14:paraId="6CC0F2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59FC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253AA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48E59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9C135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4604C00" w14:textId="77777777" w:rsidTr="00FF1313">
        <w:tc>
          <w:tcPr>
            <w:tcW w:w="1081" w:type="dxa"/>
          </w:tcPr>
          <w:p w14:paraId="4D38D9E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90CB9D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42C3D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0D5072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D57B4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249F05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996046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B33081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C9D75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86C1C2" w14:textId="77777777" w:rsidTr="00FF1313">
        <w:trPr>
          <w:trHeight w:val="288"/>
        </w:trPr>
        <w:tc>
          <w:tcPr>
            <w:tcW w:w="1081" w:type="dxa"/>
          </w:tcPr>
          <w:p w14:paraId="38A3F39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4C5255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A36AF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F12E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DC3F7C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B4AA8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205985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BB2E00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84A62B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8BAA4A1" w14:textId="77777777" w:rsidR="00841645" w:rsidRPr="009C220D" w:rsidRDefault="00841645" w:rsidP="00440CD8">
            <w:pPr>
              <w:pStyle w:val="FieldText"/>
            </w:pPr>
          </w:p>
        </w:tc>
      </w:tr>
    </w:tbl>
    <w:p w14:paraId="5A33F0C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E983A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5A9807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2B19A6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27D97CC" w14:textId="77777777" w:rsidR="00613129" w:rsidRPr="005114CE" w:rsidRDefault="00613129" w:rsidP="0079737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3524E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CD6A4A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77DE4E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1010E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8E751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0987072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31E9FDA" w14:textId="77777777" w:rsidR="00DE7FB7" w:rsidRPr="009C220D" w:rsidRDefault="00DE7FB7" w:rsidP="00083002">
            <w:pPr>
              <w:pStyle w:val="FieldText"/>
            </w:pPr>
          </w:p>
        </w:tc>
      </w:tr>
    </w:tbl>
    <w:p w14:paraId="3D24E30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CEBF4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B26A17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40E34B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009376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CA066D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95B42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73C7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A2BF2B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30A13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9023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89D617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B117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</w:tr>
    </w:tbl>
    <w:p w14:paraId="4316C14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D60B6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B029E1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E786AA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A0FB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DABEF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DC19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6D625F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07C18F3" w14:textId="77777777" w:rsidR="009C220D" w:rsidRPr="009C220D" w:rsidRDefault="009C220D" w:rsidP="00617C65">
            <w:pPr>
              <w:pStyle w:val="FieldText"/>
            </w:pPr>
          </w:p>
        </w:tc>
      </w:tr>
    </w:tbl>
    <w:p w14:paraId="7580422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13E25A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4780846" w14:textId="77777777" w:rsidR="009C220D" w:rsidRPr="005114CE" w:rsidRDefault="009C220D" w:rsidP="00490804"/>
        </w:tc>
        <w:tc>
          <w:tcPr>
            <w:tcW w:w="665" w:type="dxa"/>
          </w:tcPr>
          <w:p w14:paraId="1BE2415F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51F2881E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605CBFFD" w14:textId="77777777" w:rsidR="009C220D" w:rsidRPr="005114CE" w:rsidRDefault="009C220D" w:rsidP="00682C69"/>
        </w:tc>
      </w:tr>
    </w:tbl>
    <w:p w14:paraId="2836475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A3C92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55C8544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9714A50" w14:textId="77777777" w:rsidR="000F2DF4" w:rsidRPr="009C220D" w:rsidRDefault="000F2DF4" w:rsidP="00617C65">
            <w:pPr>
              <w:pStyle w:val="FieldText"/>
            </w:pPr>
          </w:p>
        </w:tc>
      </w:tr>
    </w:tbl>
    <w:p w14:paraId="60DCE92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3E738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5E98EA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C13794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221AC3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D8454B" w14:textId="77777777" w:rsidR="000F2DF4" w:rsidRPr="005114CE" w:rsidRDefault="000F2DF4" w:rsidP="00617C65">
            <w:pPr>
              <w:pStyle w:val="FieldText"/>
            </w:pPr>
          </w:p>
        </w:tc>
      </w:tr>
    </w:tbl>
    <w:p w14:paraId="486F297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459E8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B9799F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F9A43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1DC0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8004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3923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23FF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1F31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9AA5BE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7956B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A4A67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36A6964" w14:textId="77777777" w:rsidR="00250014" w:rsidRPr="005114CE" w:rsidRDefault="00250014" w:rsidP="00617C65">
            <w:pPr>
              <w:pStyle w:val="FieldText"/>
            </w:pPr>
          </w:p>
        </w:tc>
      </w:tr>
    </w:tbl>
    <w:p w14:paraId="6836D29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3C2D8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A3B17F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81368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BA6578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79B934" w14:textId="77777777" w:rsidR="000F2DF4" w:rsidRPr="005114CE" w:rsidRDefault="000F2DF4" w:rsidP="00617C65">
            <w:pPr>
              <w:pStyle w:val="FieldText"/>
            </w:pPr>
          </w:p>
        </w:tc>
      </w:tr>
    </w:tbl>
    <w:p w14:paraId="05052E2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95D89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2C8990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4A2D1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5834F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F3B84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7F039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5E0A3A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5F3B57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85174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9DAED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ED4AC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FF01B8B" w14:textId="77777777" w:rsidR="00250014" w:rsidRPr="005114CE" w:rsidRDefault="00250014" w:rsidP="00617C65">
            <w:pPr>
              <w:pStyle w:val="FieldText"/>
            </w:pPr>
          </w:p>
        </w:tc>
      </w:tr>
    </w:tbl>
    <w:p w14:paraId="145E89B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F5EEC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9D6FA7F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7547DA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F654D4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C518B70" w14:textId="77777777" w:rsidR="002A2510" w:rsidRPr="005114CE" w:rsidRDefault="002A2510" w:rsidP="00617C65">
            <w:pPr>
              <w:pStyle w:val="FieldText"/>
            </w:pPr>
          </w:p>
        </w:tc>
      </w:tr>
    </w:tbl>
    <w:p w14:paraId="67A2E54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5ED9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F42B04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C718B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085D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FE19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11D70F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182C2F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7E49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D3062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59FEB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0DCB2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3368A28" w14:textId="77777777" w:rsidR="00250014" w:rsidRPr="005114CE" w:rsidRDefault="00250014" w:rsidP="00617C65">
            <w:pPr>
              <w:pStyle w:val="FieldText"/>
            </w:pPr>
          </w:p>
        </w:tc>
      </w:tr>
    </w:tbl>
    <w:p w14:paraId="77D8584F" w14:textId="77777777" w:rsidR="00330050" w:rsidRDefault="00330050" w:rsidP="00330050">
      <w:pPr>
        <w:pStyle w:val="Heading2"/>
      </w:pPr>
      <w:r>
        <w:t>References</w:t>
      </w:r>
    </w:p>
    <w:p w14:paraId="41C0D6E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CCECA9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01D7E7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7C48D4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A6D179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62ECF2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40BD99A" w14:textId="77777777" w:rsidTr="00BD103E">
        <w:trPr>
          <w:trHeight w:val="360"/>
        </w:trPr>
        <w:tc>
          <w:tcPr>
            <w:tcW w:w="1072" w:type="dxa"/>
          </w:tcPr>
          <w:p w14:paraId="543EC32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6D1369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327F1A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6E99B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3F2351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A78D6F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E9C6C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7B5F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0D012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608803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EACFB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2EEFE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B63DB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6A9CA7" w14:textId="77777777" w:rsidR="00D55AFA" w:rsidRDefault="00D55AFA" w:rsidP="00330050"/>
        </w:tc>
      </w:tr>
      <w:tr w:rsidR="000F2DF4" w:rsidRPr="005114CE" w14:paraId="5B4EA4C6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F2BBE1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2902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C6028E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0D5A5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7BF9F2" w14:textId="77777777" w:rsidTr="00BD103E">
        <w:trPr>
          <w:trHeight w:val="360"/>
        </w:trPr>
        <w:tc>
          <w:tcPr>
            <w:tcW w:w="1072" w:type="dxa"/>
          </w:tcPr>
          <w:p w14:paraId="7314277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73B749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EF3EB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A2D96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5E823A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730A07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88D01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4F57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6A165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1F946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DB1D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8C40A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99EFD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2A70E" w14:textId="77777777" w:rsidR="00D55AFA" w:rsidRDefault="00D55AFA" w:rsidP="00330050"/>
        </w:tc>
      </w:tr>
      <w:tr w:rsidR="000D2539" w:rsidRPr="005114CE" w14:paraId="46F6044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18D4F3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23FCD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0A7AF7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03C05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8C1E044" w14:textId="77777777" w:rsidTr="00BD103E">
        <w:trPr>
          <w:trHeight w:val="360"/>
        </w:trPr>
        <w:tc>
          <w:tcPr>
            <w:tcW w:w="1072" w:type="dxa"/>
          </w:tcPr>
          <w:p w14:paraId="670FB0C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FD7B9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A7C0E2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437B90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09DF16B" w14:textId="77777777" w:rsidTr="00BD103E">
        <w:trPr>
          <w:trHeight w:val="360"/>
        </w:trPr>
        <w:tc>
          <w:tcPr>
            <w:tcW w:w="1072" w:type="dxa"/>
          </w:tcPr>
          <w:p w14:paraId="10C5565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8D0B1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EF248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5951A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64384D7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42DBC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74C065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A9B45F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1D6F3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41FA5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0D83BF7" w14:textId="77777777" w:rsidTr="00BD103E">
        <w:trPr>
          <w:trHeight w:val="360"/>
        </w:trPr>
        <w:tc>
          <w:tcPr>
            <w:tcW w:w="1072" w:type="dxa"/>
          </w:tcPr>
          <w:p w14:paraId="5996939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0A875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9C1B54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555CDB" w14:textId="77777777" w:rsidR="000D2539" w:rsidRPr="009C220D" w:rsidRDefault="000D2539" w:rsidP="0014663E">
            <w:pPr>
              <w:pStyle w:val="FieldText"/>
            </w:pPr>
          </w:p>
        </w:tc>
      </w:tr>
    </w:tbl>
    <w:p w14:paraId="228136B1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4B45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1BF47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7EAD7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7D04F3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7CE82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E2BF7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D8F56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CC2FF4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CDAD9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FC82D2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D78C2ED" w14:textId="77777777" w:rsidR="000D2539" w:rsidRPr="009C220D" w:rsidRDefault="000D2539" w:rsidP="0014663E">
            <w:pPr>
              <w:pStyle w:val="FieldText"/>
            </w:pPr>
          </w:p>
        </w:tc>
      </w:tr>
    </w:tbl>
    <w:p w14:paraId="72E2C0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3027B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0049FA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6DA8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5DE7BA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396EC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D5CD231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F87738" w14:textId="77777777" w:rsidR="000D2539" w:rsidRPr="009C220D" w:rsidRDefault="000D2539" w:rsidP="0014663E">
            <w:pPr>
              <w:pStyle w:val="FieldText"/>
            </w:pPr>
          </w:p>
        </w:tc>
      </w:tr>
    </w:tbl>
    <w:p w14:paraId="51574D17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83FF3B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3549D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5E98D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819705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F8122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1DD136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93DF07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CB1052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87529B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1CF205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1853A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4D909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0722ED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1EFB7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A1BF5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369F3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79BD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77AEC4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ADDE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1C65BC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BB6C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E4260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7F17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1B1C8DD" w14:textId="77777777" w:rsidTr="00BD103E">
        <w:trPr>
          <w:trHeight w:val="360"/>
        </w:trPr>
        <w:tc>
          <w:tcPr>
            <w:tcW w:w="1072" w:type="dxa"/>
          </w:tcPr>
          <w:p w14:paraId="623DEC8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A7E5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02CFB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B6A3AB" w14:textId="77777777" w:rsidR="00BC07E3" w:rsidRPr="009C220D" w:rsidRDefault="00BC07E3" w:rsidP="00BC07E3">
            <w:pPr>
              <w:pStyle w:val="FieldText"/>
            </w:pPr>
          </w:p>
        </w:tc>
      </w:tr>
    </w:tbl>
    <w:p w14:paraId="5C7395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DFB99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460F2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FBFD1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CC520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72D00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CA4614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34E9D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82B47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4005C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F56D08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089DD6C" w14:textId="77777777" w:rsidR="00BC07E3" w:rsidRPr="009C220D" w:rsidRDefault="00BC07E3" w:rsidP="00BC07E3">
            <w:pPr>
              <w:pStyle w:val="FieldText"/>
            </w:pPr>
          </w:p>
        </w:tc>
      </w:tr>
    </w:tbl>
    <w:p w14:paraId="2CD7C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F49F5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C6F083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9C58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B0CD95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FB871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7A9A6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8256D4" w14:textId="77777777" w:rsidR="00BC07E3" w:rsidRPr="009C220D" w:rsidRDefault="00BC07E3" w:rsidP="00BC07E3">
            <w:pPr>
              <w:pStyle w:val="FieldText"/>
            </w:pPr>
          </w:p>
        </w:tc>
      </w:tr>
    </w:tbl>
    <w:p w14:paraId="234B05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3062D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1D3E8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CF3D5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14D76A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CEAA8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70FB8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B6E0E8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B72DB5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34D312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3640EA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92A97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7CAFD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A46065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558BB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D058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8F78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D2A8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B6EFE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E700E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355A4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5D438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997756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7F731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B78F383" w14:textId="77777777" w:rsidTr="00BD103E">
        <w:trPr>
          <w:trHeight w:val="360"/>
        </w:trPr>
        <w:tc>
          <w:tcPr>
            <w:tcW w:w="1072" w:type="dxa"/>
          </w:tcPr>
          <w:p w14:paraId="5BD805D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9657A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50BEA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341E3E" w14:textId="77777777" w:rsidR="00BC07E3" w:rsidRPr="009C220D" w:rsidRDefault="00BC07E3" w:rsidP="00BC07E3">
            <w:pPr>
              <w:pStyle w:val="FieldText"/>
            </w:pPr>
          </w:p>
        </w:tc>
      </w:tr>
    </w:tbl>
    <w:p w14:paraId="2A22AAE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C8FF89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03303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85E89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DD0981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6722A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DA8AC3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E3B47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3FFF1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B7FF9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429C71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1C84807" w14:textId="77777777" w:rsidR="00BC07E3" w:rsidRPr="009C220D" w:rsidRDefault="00BC07E3" w:rsidP="00BC07E3">
            <w:pPr>
              <w:pStyle w:val="FieldText"/>
            </w:pPr>
          </w:p>
        </w:tc>
      </w:tr>
    </w:tbl>
    <w:p w14:paraId="17985B1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743DA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EB9E1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C1D4B5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AE071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6ED8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7A250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AEB7DBF" w14:textId="77777777" w:rsidR="00BC07E3" w:rsidRPr="009C220D" w:rsidRDefault="00BC07E3" w:rsidP="00BC07E3">
            <w:pPr>
              <w:pStyle w:val="FieldText"/>
            </w:pPr>
          </w:p>
        </w:tc>
      </w:tr>
    </w:tbl>
    <w:p w14:paraId="11114AD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33922F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F70E8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8DD0A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89A2D5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B387FE6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218F6F13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73C7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6A5018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1FE2B2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24E97F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ECB3CF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75EE54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31F2B2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DC6EF4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3D7340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F4402B" w14:textId="77777777" w:rsidR="000D2539" w:rsidRPr="009C220D" w:rsidRDefault="000D2539" w:rsidP="00902964">
            <w:pPr>
              <w:pStyle w:val="FieldText"/>
            </w:pPr>
          </w:p>
        </w:tc>
      </w:tr>
    </w:tbl>
    <w:p w14:paraId="5C290A1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E7266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D74FE0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C414A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6FD5C30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A90D5B" w14:textId="77777777" w:rsidR="000D2539" w:rsidRPr="009C220D" w:rsidRDefault="000D2539" w:rsidP="00902964">
            <w:pPr>
              <w:pStyle w:val="FieldText"/>
            </w:pPr>
          </w:p>
        </w:tc>
      </w:tr>
    </w:tbl>
    <w:p w14:paraId="15D1368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96F50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624957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4876661" w14:textId="77777777" w:rsidR="000D2539" w:rsidRPr="009C220D" w:rsidRDefault="000D2539" w:rsidP="00902964">
            <w:pPr>
              <w:pStyle w:val="FieldText"/>
            </w:pPr>
          </w:p>
        </w:tc>
      </w:tr>
    </w:tbl>
    <w:p w14:paraId="2E7AF5AE" w14:textId="77777777" w:rsidR="00871876" w:rsidRDefault="00871876" w:rsidP="00871876">
      <w:pPr>
        <w:pStyle w:val="Heading2"/>
      </w:pPr>
      <w:r w:rsidRPr="009C220D">
        <w:t>Disclaimer and Signature</w:t>
      </w:r>
    </w:p>
    <w:p w14:paraId="3E2FD2B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BB3099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C16DF2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8413F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BFFAFD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B09D0A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957E31" w14:textId="77777777" w:rsidR="000D2539" w:rsidRPr="005114CE" w:rsidRDefault="000D2539" w:rsidP="00682C69">
            <w:pPr>
              <w:pStyle w:val="FieldText"/>
            </w:pPr>
          </w:p>
        </w:tc>
      </w:tr>
    </w:tbl>
    <w:p w14:paraId="547B2A8A" w14:textId="77777777" w:rsidR="005F6E87" w:rsidRPr="004E34C6" w:rsidRDefault="005F6E87" w:rsidP="004E34C6"/>
    <w:sectPr w:rsidR="005F6E87" w:rsidRPr="004E34C6" w:rsidSect="00681C97">
      <w:footerReference w:type="default" r:id="rId10"/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A92F" w14:textId="77777777" w:rsidR="00273C75" w:rsidRDefault="00273C75" w:rsidP="00176E67">
      <w:r>
        <w:separator/>
      </w:r>
    </w:p>
  </w:endnote>
  <w:endnote w:type="continuationSeparator" w:id="0">
    <w:p w14:paraId="78AD0E79" w14:textId="77777777" w:rsidR="00273C75" w:rsidRDefault="00273C7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9506C0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73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4F00" w14:textId="77777777" w:rsidR="00273C75" w:rsidRDefault="00273C75" w:rsidP="00176E67">
      <w:r>
        <w:separator/>
      </w:r>
    </w:p>
  </w:footnote>
  <w:footnote w:type="continuationSeparator" w:id="0">
    <w:p w14:paraId="0C15155F" w14:textId="77777777" w:rsidR="00273C75" w:rsidRDefault="00273C7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3C75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C9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97374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87E33"/>
    <w:rsid w:val="008B7081"/>
    <w:rsid w:val="008D7A67"/>
    <w:rsid w:val="008E22D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1A0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D8C4A0"/>
  <w15:docId w15:val="{D692899C-604F-4B9A-9BA1-E0966623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d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2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 Hard</dc:creator>
  <cp:lastModifiedBy>Audrey Martin</cp:lastModifiedBy>
  <cp:revision>2</cp:revision>
  <cp:lastPrinted>2022-02-28T00:41:00Z</cp:lastPrinted>
  <dcterms:created xsi:type="dcterms:W3CDTF">2022-03-22T14:15:00Z</dcterms:created>
  <dcterms:modified xsi:type="dcterms:W3CDTF">2022-03-22T14:15:00Z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